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095C7" w14:textId="21380610" w:rsidR="007D0241" w:rsidRPr="00CC24D4" w:rsidRDefault="00911E04">
      <w:pPr>
        <w:pStyle w:val="Title"/>
        <w:rPr>
          <w:color w:val="0F243E" w:themeColor="text2" w:themeShade="80"/>
        </w:rPr>
      </w:pPr>
      <w:r>
        <w:rPr>
          <w:color w:val="0F243E" w:themeColor="text2" w:themeShade="80"/>
        </w:rPr>
        <w:t>Disability supplement</w:t>
      </w:r>
    </w:p>
    <w:p w14:paraId="1E0ED527" w14:textId="77168BC0" w:rsidR="007D0241" w:rsidRDefault="007D0241">
      <w:pPr>
        <w:pStyle w:val="Heading1"/>
      </w:pPr>
    </w:p>
    <w:p w14:paraId="36FC4900" w14:textId="058303B4" w:rsidR="001E7FC7" w:rsidRPr="00A544EC" w:rsidRDefault="00911E04" w:rsidP="00A544EC">
      <w:r>
        <w:t xml:space="preserve">The purpose of the Disability supplement is to provide additional information to assist with answering the disability </w:t>
      </w:r>
      <w:r>
        <w:t>section during enrolment with MBA Group Training</w:t>
      </w:r>
      <w:r>
        <w:t>. Disability in this context does not include short-term disabling health conditions such as a fractured leg, influenza, or corrected physical conditions such as</w:t>
      </w:r>
      <w:r>
        <w:t xml:space="preserve"> </w:t>
      </w:r>
      <w:r>
        <w:t>impaired vision managed by wearing glasses or lenses.</w:t>
      </w:r>
    </w:p>
    <w:p w14:paraId="502011D9" w14:textId="163C1434" w:rsidR="00BF1C95" w:rsidRDefault="00BF1C95" w:rsidP="006501D4">
      <w:pPr>
        <w:pStyle w:val="Heading2"/>
      </w:pPr>
    </w:p>
    <w:p w14:paraId="1A01A75E" w14:textId="77777777" w:rsidR="00911E04" w:rsidRDefault="00911E04" w:rsidP="00911E04">
      <w:r w:rsidRPr="00911E04">
        <w:rPr>
          <w:b/>
          <w:bCs/>
        </w:rPr>
        <w:t>Hearing/deaf:</w:t>
      </w:r>
      <w:r>
        <w:t xml:space="preserve"> Hearing impairment is used to refer to a person who has an acquired mild, moderate, </w:t>
      </w:r>
      <w:proofErr w:type="gramStart"/>
      <w:r>
        <w:t>severe</w:t>
      </w:r>
      <w:proofErr w:type="gramEnd"/>
      <w:r>
        <w:t xml:space="preserve"> or profound hearing loss after learning to speak, communicates orally and </w:t>
      </w:r>
      <w:proofErr w:type="spellStart"/>
      <w:r>
        <w:t>maximises</w:t>
      </w:r>
      <w:proofErr w:type="spellEnd"/>
      <w:r>
        <w:t xml:space="preserve"> residual hearing with the assistance of amplification. A person who is deaf has a severe or profound hearing loss from, at, or near birth and mainly relies upon vision to communicate, whether through lip reading, gestures, cued speech, finger spelling and/or sign language. </w:t>
      </w:r>
    </w:p>
    <w:p w14:paraId="4C7E7599" w14:textId="77777777" w:rsidR="00911E04" w:rsidRDefault="00911E04" w:rsidP="00911E04">
      <w:r w:rsidRPr="00911E04">
        <w:rPr>
          <w:b/>
          <w:bCs/>
        </w:rPr>
        <w:t>Physical:</w:t>
      </w:r>
      <w:r>
        <w:t xml:space="preserve"> A physical disability affects the mobility or dexterity of a person and may include a total or partial loss of a part of the body. A physical disability may have existed since birth or may be the result of an accident, illness, or injury suffered later in </w:t>
      </w:r>
      <w:proofErr w:type="gramStart"/>
      <w:r>
        <w:t>life;</w:t>
      </w:r>
      <w:proofErr w:type="gramEnd"/>
      <w:r>
        <w:t xml:space="preserve"> for example, amputation, arthritis, cerebral palsy, multiple sclerosis, muscular dystrophy, paraplegia, quadriplegia or post-polio syndrome.</w:t>
      </w:r>
    </w:p>
    <w:p w14:paraId="2A724E1E" w14:textId="77777777" w:rsidR="00911E04" w:rsidRDefault="00911E04" w:rsidP="00911E04">
      <w:r w:rsidRPr="00911E04">
        <w:rPr>
          <w:b/>
          <w:bCs/>
        </w:rPr>
        <w:t>Intellectual:</w:t>
      </w:r>
      <w:r>
        <w:t xml:space="preserve"> In general, the term ‘intellectual disability’ is used to refer to low general intellectual functioning and difficulties in adaptive </w:t>
      </w:r>
      <w:proofErr w:type="spellStart"/>
      <w:r>
        <w:t>behaviour</w:t>
      </w:r>
      <w:proofErr w:type="spellEnd"/>
      <w:r>
        <w:t>, both of which conditions were manifested before the person reached the age of 18. It may result from infection before or after birth, trauma during birth, or illness.</w:t>
      </w:r>
    </w:p>
    <w:p w14:paraId="7E2B9F13" w14:textId="77777777" w:rsidR="00911E04" w:rsidRDefault="00911E04" w:rsidP="00911E04">
      <w:r w:rsidRPr="00911E04">
        <w:rPr>
          <w:b/>
          <w:bCs/>
        </w:rPr>
        <w:t>Learning:</w:t>
      </w:r>
      <w:r>
        <w:t xml:space="preserve"> 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w:t>
      </w:r>
      <w:proofErr w:type="spellStart"/>
      <w:r>
        <w:t>behaviours</w:t>
      </w:r>
      <w:proofErr w:type="spellEnd"/>
      <w:r>
        <w:t>, social perception, and social interaction may exist with learning disabilities but do not by themselves constitute a learning disability.</w:t>
      </w:r>
    </w:p>
    <w:p w14:paraId="6A82955C" w14:textId="77777777" w:rsidR="00911E04" w:rsidRDefault="00911E04" w:rsidP="00911E04">
      <w:r w:rsidRPr="00911E04">
        <w:rPr>
          <w:b/>
          <w:bCs/>
        </w:rPr>
        <w:t>Mental illness:</w:t>
      </w:r>
      <w:r>
        <w:t xml:space="preserve"> Mental illness refers to a cluster of psychological and physiological symptoms that cause a person suffering or distress and which represent a departure from a person’s usual pattern and level of functioning. </w:t>
      </w:r>
    </w:p>
    <w:p w14:paraId="2EA8D532" w14:textId="77777777" w:rsidR="00911E04" w:rsidRDefault="00911E04" w:rsidP="00911E04">
      <w:r w:rsidRPr="00911E04">
        <w:rPr>
          <w:b/>
          <w:bCs/>
        </w:rPr>
        <w:t>Vision:</w:t>
      </w:r>
      <w:r>
        <w:t xml:space="preserve"> This covers a partial loss of sight causing difficulties in seeing, up to and including blindness. This may be present from birth or acquired </w:t>
      </w:r>
      <w:proofErr w:type="gramStart"/>
      <w:r>
        <w:t>as a result of</w:t>
      </w:r>
      <w:proofErr w:type="gramEnd"/>
      <w:r>
        <w:t xml:space="preserve"> disease, illness or injury. </w:t>
      </w:r>
    </w:p>
    <w:p w14:paraId="1E07B2C9" w14:textId="77777777" w:rsidR="00911E04" w:rsidRDefault="00911E04" w:rsidP="00911E04">
      <w:r w:rsidRPr="00911E04">
        <w:rPr>
          <w:b/>
          <w:bCs/>
        </w:rPr>
        <w:t>Acquired brain impairment:</w:t>
      </w:r>
      <w:r>
        <w:t xml:space="preserve"> Acquired brain impairment is injury to the brain that results in deterioration in cognitive, physical, </w:t>
      </w:r>
      <w:proofErr w:type="gramStart"/>
      <w:r>
        <w:t>emotional</w:t>
      </w:r>
      <w:proofErr w:type="gramEnd"/>
      <w:r>
        <w:t xml:space="preserve"> or independent functioning. Acquired brain impairment </w:t>
      </w:r>
      <w:r>
        <w:lastRenderedPageBreak/>
        <w:t xml:space="preserve">can occur </w:t>
      </w:r>
      <w:proofErr w:type="gramStart"/>
      <w:r>
        <w:t>as a result of</w:t>
      </w:r>
      <w:proofErr w:type="gramEnd"/>
      <w:r>
        <w:t xml:space="preserve"> trauma, hypoxia, infection, </w:t>
      </w:r>
      <w:proofErr w:type="spellStart"/>
      <w:r>
        <w:t>tumour</w:t>
      </w:r>
      <w:proofErr w:type="spellEnd"/>
      <w:r>
        <w:t>, accidents, violence, substance abuse, degenerative neurological diseases or stroke. These impairments may be either temporary or permanent and cause partial or total disability or psychosocial maladjustment.</w:t>
      </w:r>
    </w:p>
    <w:p w14:paraId="286297C5" w14:textId="77777777" w:rsidR="00911E04" w:rsidRDefault="00911E04" w:rsidP="00911E04">
      <w:r w:rsidRPr="00911E04">
        <w:rPr>
          <w:b/>
          <w:bCs/>
        </w:rPr>
        <w:t>Vision:</w:t>
      </w:r>
      <w:r>
        <w:t xml:space="preserve"> This covers a partial loss of sight causing difficulties in seeing, up to and including blindness. This may be present from birth or acquired </w:t>
      </w:r>
      <w:proofErr w:type="gramStart"/>
      <w:r>
        <w:t>as a result of</w:t>
      </w:r>
      <w:proofErr w:type="gramEnd"/>
      <w:r>
        <w:t xml:space="preserve"> disease, illness or injury. </w:t>
      </w:r>
    </w:p>
    <w:p w14:paraId="696536BB" w14:textId="77777777" w:rsidR="00911E04" w:rsidRDefault="00911E04" w:rsidP="00911E04">
      <w:r w:rsidRPr="00911E04">
        <w:rPr>
          <w:b/>
          <w:bCs/>
        </w:rPr>
        <w:t>Medical condition:</w:t>
      </w:r>
      <w:r>
        <w:t xml:space="preserve"> Medical condition is a temporary or permanent condition that may be hereditary, genetically acquired or of unknown origin. The condition may not be obvious or readily identifiable, yet may be mildly or severely debilitating and result in fluctuating levels of wellness and sickness, and/or periods of </w:t>
      </w:r>
      <w:proofErr w:type="spellStart"/>
      <w:r>
        <w:t>hospitalisation</w:t>
      </w:r>
      <w:proofErr w:type="spellEnd"/>
      <w:r>
        <w:t>; for example, HIV/AIDS, cancer, chronic fatigue syndrome, Crohn’s disease, cystic fibrosis, asthma or diabetes.</w:t>
      </w:r>
    </w:p>
    <w:p w14:paraId="6AF19FCA" w14:textId="77777777" w:rsidR="00911E04" w:rsidRDefault="00911E04" w:rsidP="00911E04">
      <w:r w:rsidRPr="00911E04">
        <w:rPr>
          <w:b/>
          <w:bCs/>
        </w:rPr>
        <w:t>Other:</w:t>
      </w:r>
      <w:r>
        <w:t xml:space="preserve"> A disability, impairment or long-term condition which is not suitably described by one or several disability types in combination. Autism spectrum disorders are reported under this category.</w:t>
      </w:r>
    </w:p>
    <w:p w14:paraId="411D3D53" w14:textId="618CE966" w:rsidR="00947065" w:rsidRDefault="00947065" w:rsidP="00947065"/>
    <w:tbl>
      <w:tblPr>
        <w:tblStyle w:val="TableGrid"/>
        <w:tblW w:w="0" w:type="auto"/>
        <w:tblLook w:val="04A0" w:firstRow="1" w:lastRow="0" w:firstColumn="1" w:lastColumn="0" w:noHBand="0" w:noVBand="1"/>
      </w:tblPr>
      <w:tblGrid>
        <w:gridCol w:w="9350"/>
      </w:tblGrid>
      <w:tr w:rsidR="00911E04" w:rsidRPr="00AD7AB6" w14:paraId="0856C134" w14:textId="77777777" w:rsidTr="00C84032">
        <w:tc>
          <w:tcPr>
            <w:tcW w:w="9350" w:type="dxa"/>
          </w:tcPr>
          <w:p w14:paraId="16FD8E74" w14:textId="77777777" w:rsidR="00911E04" w:rsidRDefault="00911E04" w:rsidP="00C84032">
            <w:pPr>
              <w:rPr>
                <w:b/>
                <w:color w:val="A6A6A6" w:themeColor="background1" w:themeShade="A6"/>
              </w:rPr>
            </w:pPr>
            <w:r w:rsidRPr="00AD7AB6">
              <w:rPr>
                <w:b/>
                <w:color w:val="A6A6A6" w:themeColor="background1" w:themeShade="A6"/>
              </w:rPr>
              <w:t>Responsibility</w:t>
            </w:r>
            <w:r>
              <w:rPr>
                <w:b/>
                <w:color w:val="A6A6A6" w:themeColor="background1" w:themeShade="A6"/>
              </w:rPr>
              <w:t>: Commercial Director</w:t>
            </w:r>
          </w:p>
          <w:p w14:paraId="184EC6E5" w14:textId="77777777" w:rsidR="00911E04" w:rsidRDefault="00911E04" w:rsidP="00C84032">
            <w:pPr>
              <w:rPr>
                <w:b/>
                <w:color w:val="A6A6A6" w:themeColor="background1" w:themeShade="A6"/>
              </w:rPr>
            </w:pPr>
            <w:r>
              <w:rPr>
                <w:b/>
                <w:color w:val="A6A6A6" w:themeColor="background1" w:themeShade="A6"/>
              </w:rPr>
              <w:t>Approved: Oct 2020</w:t>
            </w:r>
          </w:p>
          <w:p w14:paraId="2130EEFF" w14:textId="77777777" w:rsidR="00911E04" w:rsidRDefault="00911E04" w:rsidP="00C84032">
            <w:pPr>
              <w:rPr>
                <w:b/>
                <w:color w:val="A6A6A6" w:themeColor="background1" w:themeShade="A6"/>
              </w:rPr>
            </w:pPr>
          </w:p>
          <w:p w14:paraId="6D4D8221" w14:textId="77777777" w:rsidR="00911E04" w:rsidRDefault="00911E04" w:rsidP="00C84032">
            <w:pPr>
              <w:rPr>
                <w:b/>
                <w:color w:val="A6A6A6" w:themeColor="background1" w:themeShade="A6"/>
              </w:rPr>
            </w:pPr>
            <w:r>
              <w:rPr>
                <w:noProof/>
              </w:rPr>
              <w:drawing>
                <wp:anchor distT="0" distB="0" distL="114300" distR="114300" simplePos="0" relativeHeight="251659264" behindDoc="0" locked="0" layoutInCell="1" allowOverlap="1" wp14:anchorId="033EADF4" wp14:editId="16A416C0">
                  <wp:simplePos x="0" y="0"/>
                  <wp:positionH relativeFrom="column">
                    <wp:posOffset>-1905</wp:posOffset>
                  </wp:positionH>
                  <wp:positionV relativeFrom="paragraph">
                    <wp:posOffset>124460</wp:posOffset>
                  </wp:positionV>
                  <wp:extent cx="815340" cy="58356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583565"/>
                          </a:xfrm>
                          <a:prstGeom prst="rect">
                            <a:avLst/>
                          </a:prstGeom>
                          <a:noFill/>
                        </pic:spPr>
                      </pic:pic>
                    </a:graphicData>
                  </a:graphic>
                  <wp14:sizeRelH relativeFrom="page">
                    <wp14:pctWidth>0</wp14:pctWidth>
                  </wp14:sizeRelH>
                  <wp14:sizeRelV relativeFrom="page">
                    <wp14:pctHeight>0</wp14:pctHeight>
                  </wp14:sizeRelV>
                </wp:anchor>
              </w:drawing>
            </w:r>
          </w:p>
          <w:p w14:paraId="51860F7E" w14:textId="77777777" w:rsidR="00911E04" w:rsidRDefault="00911E04" w:rsidP="00C84032">
            <w:pPr>
              <w:rPr>
                <w:b/>
                <w:color w:val="A6A6A6" w:themeColor="background1" w:themeShade="A6"/>
              </w:rPr>
            </w:pPr>
          </w:p>
          <w:p w14:paraId="1F0D3702" w14:textId="77777777" w:rsidR="00911E04" w:rsidRDefault="00911E04" w:rsidP="00C84032">
            <w:pPr>
              <w:rPr>
                <w:rFonts w:ascii="Calibri" w:hAnsi="Calibri" w:cs="Tahoma"/>
                <w:szCs w:val="24"/>
              </w:rPr>
            </w:pPr>
            <w:r>
              <w:rPr>
                <w:rFonts w:ascii="Calibri" w:hAnsi="Calibri" w:cs="Tahoma"/>
                <w:szCs w:val="24"/>
              </w:rPr>
              <w:t>_______________</w:t>
            </w:r>
            <w:r>
              <w:rPr>
                <w:rFonts w:ascii="Calibri" w:hAnsi="Calibri" w:cs="Tahoma"/>
                <w:szCs w:val="24"/>
              </w:rPr>
              <w:softHyphen/>
            </w:r>
            <w:r>
              <w:rPr>
                <w:rFonts w:ascii="Calibri" w:hAnsi="Calibri" w:cs="Tahoma"/>
                <w:szCs w:val="24"/>
              </w:rPr>
              <w:softHyphen/>
              <w:t>______</w:t>
            </w:r>
          </w:p>
          <w:p w14:paraId="59040039" w14:textId="77777777" w:rsidR="00911E04" w:rsidRDefault="00911E04" w:rsidP="00C84032">
            <w:pPr>
              <w:rPr>
                <w:rFonts w:ascii="Calibri" w:hAnsi="Calibri" w:cs="Tahoma"/>
                <w:bCs/>
                <w:color w:val="A6A6A6" w:themeColor="background1" w:themeShade="A6"/>
                <w:szCs w:val="24"/>
              </w:rPr>
            </w:pPr>
            <w:r>
              <w:rPr>
                <w:rFonts w:ascii="Calibri" w:hAnsi="Calibri" w:cs="Tahoma"/>
                <w:b/>
                <w:color w:val="A6A6A6" w:themeColor="background1" w:themeShade="A6"/>
                <w:szCs w:val="24"/>
              </w:rPr>
              <w:t xml:space="preserve">Liz Nair                                                                                                      </w:t>
            </w:r>
            <w:r>
              <w:rPr>
                <w:rFonts w:ascii="Calibri" w:hAnsi="Calibri" w:cs="Tahoma"/>
                <w:b/>
                <w:color w:val="A6A6A6" w:themeColor="background1" w:themeShade="A6"/>
                <w:szCs w:val="24"/>
              </w:rPr>
              <w:br/>
            </w:r>
            <w:r>
              <w:rPr>
                <w:rFonts w:ascii="Calibri" w:hAnsi="Calibri" w:cs="Tahoma"/>
                <w:bCs/>
                <w:color w:val="A6A6A6" w:themeColor="background1" w:themeShade="A6"/>
                <w:szCs w:val="24"/>
              </w:rPr>
              <w:t xml:space="preserve">Commercial Director                                                                                          </w:t>
            </w:r>
          </w:p>
          <w:p w14:paraId="098962E7" w14:textId="77777777" w:rsidR="00911E04" w:rsidRDefault="00911E04" w:rsidP="00C84032">
            <w:pPr>
              <w:rPr>
                <w:b/>
                <w:color w:val="A6A6A6" w:themeColor="background1" w:themeShade="A6"/>
              </w:rPr>
            </w:pPr>
          </w:p>
          <w:p w14:paraId="76A3E360" w14:textId="77777777" w:rsidR="00911E04" w:rsidRPr="00AD7AB6" w:rsidRDefault="00911E04" w:rsidP="00C84032">
            <w:pPr>
              <w:rPr>
                <w:b/>
                <w:color w:val="A6A6A6" w:themeColor="background1" w:themeShade="A6"/>
              </w:rPr>
            </w:pPr>
          </w:p>
        </w:tc>
      </w:tr>
    </w:tbl>
    <w:p w14:paraId="75E2D082" w14:textId="77777777" w:rsidR="00911E04" w:rsidRDefault="00911E04" w:rsidP="00947065"/>
    <w:p w14:paraId="19C6613C" w14:textId="25907242" w:rsidR="00AD7AB6" w:rsidRDefault="00947065" w:rsidP="00947065">
      <w:pPr>
        <w:tabs>
          <w:tab w:val="left" w:pos="1455"/>
        </w:tabs>
      </w:pPr>
      <w:r>
        <w:tab/>
      </w:r>
    </w:p>
    <w:p w14:paraId="317C2379" w14:textId="0269961A" w:rsidR="00911E04" w:rsidRPr="00911E04" w:rsidRDefault="00911E04" w:rsidP="00911E04"/>
    <w:p w14:paraId="27B01F51" w14:textId="2AAE1EED" w:rsidR="00911E04" w:rsidRPr="00911E04" w:rsidRDefault="00911E04" w:rsidP="00911E04"/>
    <w:p w14:paraId="74E532ED" w14:textId="17DF9D38" w:rsidR="00911E04" w:rsidRPr="00911E04" w:rsidRDefault="00911E04" w:rsidP="00911E04"/>
    <w:p w14:paraId="789F2F34" w14:textId="0DE2D122" w:rsidR="00911E04" w:rsidRPr="00911E04" w:rsidRDefault="00911E04" w:rsidP="00911E04"/>
    <w:p w14:paraId="517DC6EA" w14:textId="6144D65F" w:rsidR="00911E04" w:rsidRPr="00911E04" w:rsidRDefault="00911E04" w:rsidP="00911E04">
      <w:pPr>
        <w:tabs>
          <w:tab w:val="left" w:pos="7395"/>
        </w:tabs>
      </w:pPr>
      <w:r>
        <w:tab/>
      </w:r>
    </w:p>
    <w:sectPr w:rsidR="00911E04" w:rsidRPr="00911E04" w:rsidSect="004B4065">
      <w:headerReference w:type="default" r:id="rId10"/>
      <w:footerReference w:type="default" r:id="rId11"/>
      <w:pgSz w:w="12240" w:h="15840"/>
      <w:pgMar w:top="1440" w:right="1440" w:bottom="140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01DC6" w14:textId="77777777" w:rsidR="009E6F49" w:rsidRDefault="009E6F49">
      <w:pPr>
        <w:spacing w:after="0" w:line="240" w:lineRule="auto"/>
      </w:pPr>
      <w:r>
        <w:separator/>
      </w:r>
    </w:p>
  </w:endnote>
  <w:endnote w:type="continuationSeparator" w:id="0">
    <w:p w14:paraId="7F899155" w14:textId="77777777" w:rsidR="009E6F49" w:rsidRDefault="009E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25B5" w14:textId="6C51C97D" w:rsidR="00154BDB" w:rsidRDefault="00903D14" w:rsidP="00154BDB">
    <w:pPr>
      <w:pStyle w:val="Footer"/>
      <w:jc w:val="right"/>
      <w:rPr>
        <w:color w:val="A6A6A6" w:themeColor="background1" w:themeShade="A6"/>
        <w:lang w:val="en-AU"/>
      </w:rPr>
    </w:pPr>
    <w:r>
      <w:rPr>
        <w:color w:val="A6A6A6" w:themeColor="background1" w:themeShade="A6"/>
        <w:lang w:val="en-AU"/>
      </w:rPr>
      <w:tab/>
    </w:r>
    <w:r w:rsidR="00757732">
      <w:rPr>
        <w:color w:val="A6A6A6" w:themeColor="background1" w:themeShade="A6"/>
        <w:lang w:val="en-AU"/>
      </w:rPr>
      <w:t>POL</w:t>
    </w:r>
    <w:r w:rsidR="00615C34">
      <w:rPr>
        <w:color w:val="A6A6A6" w:themeColor="background1" w:themeShade="A6"/>
        <w:lang w:val="en-AU"/>
      </w:rPr>
      <w:t xml:space="preserve">061 </w:t>
    </w:r>
    <w:r w:rsidR="00154BDB">
      <w:rPr>
        <w:color w:val="A6A6A6" w:themeColor="background1" w:themeShade="A6"/>
        <w:lang w:val="en-AU"/>
      </w:rPr>
      <w:t>–</w:t>
    </w:r>
    <w:r w:rsidR="00615C34">
      <w:rPr>
        <w:color w:val="A6A6A6" w:themeColor="background1" w:themeShade="A6"/>
        <w:lang w:val="en-AU"/>
      </w:rPr>
      <w:t xml:space="preserve"> Disability Supplement </w:t>
    </w:r>
    <w:r w:rsidR="00640E1B">
      <w:rPr>
        <w:color w:val="A6A6A6" w:themeColor="background1" w:themeShade="A6"/>
        <w:lang w:val="en-AU"/>
      </w:rPr>
      <w:t>V</w:t>
    </w:r>
    <w:r w:rsidR="001E7FC7">
      <w:rPr>
        <w:color w:val="A6A6A6" w:themeColor="background1" w:themeShade="A6"/>
        <w:lang w:val="en-AU"/>
      </w:rPr>
      <w:t>1</w:t>
    </w:r>
    <w:r w:rsidR="00640E1B">
      <w:rPr>
        <w:color w:val="A6A6A6" w:themeColor="background1" w:themeShade="A6"/>
        <w:lang w:val="en-AU"/>
      </w:rPr>
      <w:t>.</w:t>
    </w:r>
    <w:r w:rsidR="001E7FC7">
      <w:rPr>
        <w:color w:val="A6A6A6" w:themeColor="background1" w:themeShade="A6"/>
        <w:lang w:val="en-AU"/>
      </w:rPr>
      <w:t>0</w:t>
    </w:r>
    <w:r w:rsidR="00154BDB">
      <w:rPr>
        <w:color w:val="A6A6A6" w:themeColor="background1" w:themeShade="A6"/>
        <w:lang w:val="en-AU"/>
      </w:rPr>
      <w:t xml:space="preserve"> </w:t>
    </w:r>
    <w:r w:rsidR="00615C34">
      <w:rPr>
        <w:color w:val="A6A6A6" w:themeColor="background1" w:themeShade="A6"/>
        <w:lang w:val="en-AU"/>
      </w:rPr>
      <w:t>Sep 2020</w:t>
    </w:r>
    <w:r w:rsidR="00154BDB">
      <w:rPr>
        <w:color w:val="A6A6A6" w:themeColor="background1" w:themeShade="A6"/>
        <w:lang w:val="en-AU"/>
      </w:rPr>
      <w:t xml:space="preserve"> </w:t>
    </w:r>
  </w:p>
  <w:p w14:paraId="76F98F88" w14:textId="4D3C18F6" w:rsidR="00154BDB" w:rsidRDefault="00154BDB" w:rsidP="00154BDB">
    <w:pPr>
      <w:pStyle w:val="Footer"/>
      <w:jc w:val="right"/>
      <w:rPr>
        <w:color w:val="A6A6A6" w:themeColor="background1" w:themeShade="A6"/>
        <w:lang w:val="en-AU"/>
      </w:rPr>
    </w:pPr>
    <w:r>
      <w:rPr>
        <w:color w:val="A6A6A6" w:themeColor="background1" w:themeShade="A6"/>
        <w:lang w:val="en-AU"/>
      </w:rPr>
      <w:t xml:space="preserve">To be reviewed </w:t>
    </w:r>
    <w:r w:rsidR="00615C34">
      <w:rPr>
        <w:color w:val="A6A6A6" w:themeColor="background1" w:themeShade="A6"/>
        <w:lang w:val="en-AU"/>
      </w:rPr>
      <w:t>–</w:t>
    </w:r>
    <w:r>
      <w:rPr>
        <w:color w:val="A6A6A6" w:themeColor="background1" w:themeShade="A6"/>
        <w:lang w:val="en-AU"/>
      </w:rPr>
      <w:t xml:space="preserve"> </w:t>
    </w:r>
    <w:r w:rsidR="00615C34">
      <w:rPr>
        <w:color w:val="A6A6A6" w:themeColor="background1" w:themeShade="A6"/>
        <w:lang w:val="en-AU"/>
      </w:rPr>
      <w:t>Feb 2021</w:t>
    </w:r>
  </w:p>
  <w:p w14:paraId="5F043B22" w14:textId="77777777" w:rsidR="00154BDB" w:rsidRPr="00AD7AB6" w:rsidRDefault="00154BDB" w:rsidP="00154BDB">
    <w:pPr>
      <w:pStyle w:val="Footer"/>
      <w:jc w:val="right"/>
      <w:rPr>
        <w:color w:val="A6A6A6" w:themeColor="background1" w:themeShade="A6"/>
        <w:lang w:val="en-AU"/>
      </w:rPr>
    </w:pPr>
    <w:r>
      <w:rPr>
        <w:color w:val="A6A6A6" w:themeColor="background1" w:themeShade="A6"/>
        <w:lang w:val="en-AU"/>
      </w:rPr>
      <w:t>This document is uncontrolled when printed</w:t>
    </w:r>
  </w:p>
  <w:p w14:paraId="405D6264" w14:textId="77777777" w:rsidR="00AD7AB6" w:rsidRPr="00AD7AB6" w:rsidRDefault="00AD7AB6" w:rsidP="00A31BF7">
    <w:pPr>
      <w:pStyle w:val="Footer"/>
      <w:jc w:val="right"/>
      <w:rPr>
        <w:color w:val="A6A6A6" w:themeColor="background1" w:themeShade="A6"/>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7B231" w14:textId="77777777" w:rsidR="009E6F49" w:rsidRDefault="009E6F49">
      <w:pPr>
        <w:spacing w:after="0" w:line="240" w:lineRule="auto"/>
      </w:pPr>
      <w:r>
        <w:separator/>
      </w:r>
    </w:p>
  </w:footnote>
  <w:footnote w:type="continuationSeparator" w:id="0">
    <w:p w14:paraId="7DA2F96B" w14:textId="77777777" w:rsidR="009E6F49" w:rsidRDefault="009E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ABF6" w14:textId="7CEFCC0B" w:rsidR="00CC24D4" w:rsidRDefault="00B21B6E" w:rsidP="00CC24D4">
    <w:pPr>
      <w:pStyle w:val="Header"/>
      <w:jc w:val="right"/>
    </w:pPr>
    <w:r>
      <w:rPr>
        <w:rFonts w:ascii="Times New Roman" w:hAnsi="Times New Roman" w:cs="Times New Roman"/>
        <w:noProof/>
        <w:sz w:val="24"/>
        <w:szCs w:val="24"/>
        <w:lang w:val="en-AU" w:eastAsia="en-AU"/>
      </w:rPr>
      <mc:AlternateContent>
        <mc:Choice Requires="wpg">
          <w:drawing>
            <wp:anchor distT="0" distB="0" distL="114300" distR="114300" simplePos="0" relativeHeight="251659264" behindDoc="0" locked="0" layoutInCell="1" allowOverlap="1" wp14:anchorId="5F7491E4" wp14:editId="45D8B721">
              <wp:simplePos x="0" y="0"/>
              <wp:positionH relativeFrom="rightMargin">
                <wp:posOffset>166255</wp:posOffset>
              </wp:positionH>
              <wp:positionV relativeFrom="topMargin">
                <wp:posOffset>457200</wp:posOffset>
              </wp:positionV>
              <wp:extent cx="207760" cy="740410"/>
              <wp:effectExtent l="0" t="0" r="1905" b="2540"/>
              <wp:wrapNone/>
              <wp:docPr id="4" name="Group 4"/>
              <wp:cNvGraphicFramePr/>
              <a:graphic xmlns:a="http://schemas.openxmlformats.org/drawingml/2006/main">
                <a:graphicData uri="http://schemas.microsoft.com/office/word/2010/wordprocessingGroup">
                  <wpg:wgp>
                    <wpg:cNvGrpSpPr/>
                    <wpg:grpSpPr>
                      <a:xfrm>
                        <a:off x="0" y="0"/>
                        <a:ext cx="207760" cy="740410"/>
                        <a:chOff x="0" y="0"/>
                        <a:chExt cx="793735" cy="746642"/>
                      </a:xfrm>
                    </wpg:grpSpPr>
                    <wps:wsp>
                      <wps:cNvPr id="3" name="Freeform 3"/>
                      <wps:cNvSpPr>
                        <a:spLocks/>
                      </wps:cNvSpPr>
                      <wps:spPr bwMode="auto">
                        <a:xfrm>
                          <a:off x="256032" y="0"/>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5" name="Freeform 5"/>
                      <wps:cNvSpPr>
                        <a:spLocks/>
                      </wps:cNvSpPr>
                      <wps:spPr bwMode="auto">
                        <a:xfrm>
                          <a:off x="134112" y="36576"/>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146304" y="24384"/>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271705" y="85344"/>
                          <a:ext cx="522030"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0" y="24384"/>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9" name="Text Box 76"/>
                      <wps:cNvSpPr txBox="1"/>
                      <wps:spPr>
                        <a:xfrm>
                          <a:off x="73152" y="0"/>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DCB85" w14:textId="77777777" w:rsidR="00B21B6E" w:rsidRDefault="00B21B6E" w:rsidP="00B21B6E">
                            <w:pPr>
                              <w:ind w:left="-426" w:firstLine="426"/>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757732">
                              <w:rPr>
                                <w:noProof/>
                                <w:color w:val="548DD4" w:themeColor="text2" w:themeTint="99"/>
                                <w:sz w:val="24"/>
                                <w:szCs w:val="24"/>
                              </w:rPr>
                              <w:t>1</w:t>
                            </w:r>
                            <w:r>
                              <w:rPr>
                                <w:color w:val="548DD4" w:themeColor="text2" w:themeTint="99"/>
                                <w:sz w:val="24"/>
                                <w:szCs w:val="24"/>
                              </w:rPr>
                              <w:fldChar w:fldCharType="end"/>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7491E4" id="Group 4" o:spid="_x0000_s1026" style="position:absolute;left:0;text-align:left;margin-left:13.1pt;margin-top:36pt;width:16.35pt;height:58.3pt;z-index:251659264;mso-position-horizontal-relative:right-margin-area;mso-position-vertical-relative:top-margin-area;mso-width-relative:margin;mso-height-relative:margin" coordsize="793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">
              <v:shape id="Freeform 3" o:spid="_x0000_s1027" style="position:absolute;left:2560;width:4756;height:4732;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" path="m,420r,l416,r4,l,420xe" fillcolor="#548dd4 [1951]" stroked="f">
                <v:path arrowok="t" o:connecttype="custom" o:connectlocs="0,473242;0,473242;471071,0;475601,0;0,473242" o:connectangles="0,0,0,0,0"/>
              </v:shape>
              <v:shape id="Freeform 5" o:spid="_x0000_s1028" style="position:absolute;left:1341;top:365;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" path="m,526r,l522,r4,4l,526xe" fillcolor="#548dd4 [1951]" stroked="f">
                <v:path arrowok="t" o:connecttype="custom" o:connectlocs="0,592679;0,592679;591104,0;595634,4507;0,592679" o:connectangles="0,0,0,0,0"/>
              </v:shape>
              <v:shape id="Freeform 6" o:spid="_x0000_s1029" style="position:absolute;left:1463;top:243;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" path="m,517r,-5l513,r4,l,517xe" fillcolor="#548dd4 [1951]" stroked="f">
                <v:path arrowok="t" o:connecttype="custom" o:connectlocs="0,582539;0,576905;580913,0;585443,0;0,582539" o:connectangles="0,0,0,0,0"/>
              </v:shape>
              <v:shape id="Freeform 7" o:spid="_x0000_s1030" style="position:absolute;left:2717;top:853;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" path="m,462r,l457,r4,5l,462xe" fillcolor="#548dd4 [1951]" stroked="f">
                <v:path arrowok="t" o:connecttype="custom" o:connectlocs="0,520566;0,520566;517500,0;522030,5634;0,520566" o:connectangles="0,0,0,0,0"/>
              </v:shape>
              <v:shape id="Freeform 8" o:spid="_x0000_s1031" style="position:absolute;top:243;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width:3563;height: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160DCB85" w14:textId="77777777" w:rsidR="00B21B6E" w:rsidRDefault="00B21B6E" w:rsidP="00B21B6E">
                      <w:pPr>
                        <w:ind w:left="-426" w:firstLine="426"/>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757732">
                        <w:rPr>
                          <w:noProof/>
                          <w:color w:val="548DD4" w:themeColor="text2" w:themeTint="99"/>
                          <w:sz w:val="24"/>
                          <w:szCs w:val="24"/>
                        </w:rPr>
                        <w:t>1</w:t>
                      </w:r>
                      <w:r>
                        <w:rPr>
                          <w:color w:val="548DD4" w:themeColor="text2" w:themeTint="99"/>
                          <w:sz w:val="24"/>
                          <w:szCs w:val="24"/>
                        </w:rPr>
                        <w:fldChar w:fldCharType="end"/>
                      </w:r>
                    </w:p>
                  </w:txbxContent>
                </v:textbox>
              </v:shape>
              <w10:wrap anchorx="margin" anchory="margin"/>
            </v:group>
          </w:pict>
        </mc:Fallback>
      </mc:AlternateContent>
    </w:r>
    <w:r w:rsidR="00CC24D4">
      <w:rPr>
        <w:noProof/>
        <w:lang w:val="en-AU" w:eastAsia="en-AU"/>
      </w:rPr>
      <w:drawing>
        <wp:inline distT="0" distB="0" distL="0" distR="0" wp14:anchorId="0DE119E0" wp14:editId="5E2DC113">
          <wp:extent cx="716890" cy="74861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G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663" cy="753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3AC"/>
      </v:shape>
    </w:pict>
  </w:numPicBullet>
  <w:abstractNum w:abstractNumId="0" w15:restartNumberingAfterBreak="0">
    <w:nsid w:val="0EA46723"/>
    <w:multiLevelType w:val="hybridMultilevel"/>
    <w:tmpl w:val="ED2A1B2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79E4CD4"/>
    <w:multiLevelType w:val="hybridMultilevel"/>
    <w:tmpl w:val="D6D8B5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354A18"/>
    <w:multiLevelType w:val="hybridMultilevel"/>
    <w:tmpl w:val="7130D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53F89"/>
    <w:multiLevelType w:val="hybridMultilevel"/>
    <w:tmpl w:val="5CD60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24A74"/>
    <w:multiLevelType w:val="hybridMultilevel"/>
    <w:tmpl w:val="3E0248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172A5E"/>
    <w:multiLevelType w:val="hybridMultilevel"/>
    <w:tmpl w:val="41A6F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ED7491"/>
    <w:multiLevelType w:val="hybridMultilevel"/>
    <w:tmpl w:val="7C960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B00679"/>
    <w:multiLevelType w:val="hybridMultilevel"/>
    <w:tmpl w:val="1BD65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4919AF"/>
    <w:multiLevelType w:val="hybridMultilevel"/>
    <w:tmpl w:val="17E29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40C8D"/>
    <w:multiLevelType w:val="hybridMultilevel"/>
    <w:tmpl w:val="39AA7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914418"/>
    <w:multiLevelType w:val="hybridMultilevel"/>
    <w:tmpl w:val="A0347EDA"/>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5"/>
  </w:num>
  <w:num w:numId="5">
    <w:abstractNumId w:val="13"/>
  </w:num>
  <w:num w:numId="6">
    <w:abstractNumId w:val="1"/>
  </w:num>
  <w:num w:numId="7">
    <w:abstractNumId w:val="7"/>
  </w:num>
  <w:num w:numId="8">
    <w:abstractNumId w:val="9"/>
  </w:num>
  <w:num w:numId="9">
    <w:abstractNumId w:val="8"/>
  </w:num>
  <w:num w:numId="10">
    <w:abstractNumId w:val="6"/>
  </w:num>
  <w:num w:numId="11">
    <w:abstractNumId w:val="12"/>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D4"/>
    <w:rsid w:val="00044E55"/>
    <w:rsid w:val="000649E1"/>
    <w:rsid w:val="0007746C"/>
    <w:rsid w:val="00086B2A"/>
    <w:rsid w:val="0009730B"/>
    <w:rsid w:val="000A5048"/>
    <w:rsid w:val="00106CB2"/>
    <w:rsid w:val="0012502A"/>
    <w:rsid w:val="0014217E"/>
    <w:rsid w:val="00154BDB"/>
    <w:rsid w:val="001E7FC7"/>
    <w:rsid w:val="002321F3"/>
    <w:rsid w:val="002636E1"/>
    <w:rsid w:val="00276903"/>
    <w:rsid w:val="00350F21"/>
    <w:rsid w:val="00420BC6"/>
    <w:rsid w:val="004B4065"/>
    <w:rsid w:val="00572A52"/>
    <w:rsid w:val="00615C34"/>
    <w:rsid w:val="00640E1B"/>
    <w:rsid w:val="006437E4"/>
    <w:rsid w:val="006501D4"/>
    <w:rsid w:val="00680760"/>
    <w:rsid w:val="00686D47"/>
    <w:rsid w:val="0069417B"/>
    <w:rsid w:val="006E1642"/>
    <w:rsid w:val="006F20F0"/>
    <w:rsid w:val="007412FE"/>
    <w:rsid w:val="00757732"/>
    <w:rsid w:val="0078018B"/>
    <w:rsid w:val="007817F5"/>
    <w:rsid w:val="007D0241"/>
    <w:rsid w:val="00804D7E"/>
    <w:rsid w:val="00865179"/>
    <w:rsid w:val="008922BB"/>
    <w:rsid w:val="00903D14"/>
    <w:rsid w:val="00911E04"/>
    <w:rsid w:val="00947065"/>
    <w:rsid w:val="009C6679"/>
    <w:rsid w:val="009E3DE0"/>
    <w:rsid w:val="009E6F49"/>
    <w:rsid w:val="00A31BF7"/>
    <w:rsid w:val="00A544EC"/>
    <w:rsid w:val="00A57556"/>
    <w:rsid w:val="00AA7872"/>
    <w:rsid w:val="00AC1D2B"/>
    <w:rsid w:val="00AC2F57"/>
    <w:rsid w:val="00AD7AB6"/>
    <w:rsid w:val="00B21B6E"/>
    <w:rsid w:val="00B7493E"/>
    <w:rsid w:val="00B85E16"/>
    <w:rsid w:val="00BF1C95"/>
    <w:rsid w:val="00CC24D4"/>
    <w:rsid w:val="00D0658E"/>
    <w:rsid w:val="00D50B25"/>
    <w:rsid w:val="00D8463E"/>
    <w:rsid w:val="00DD6029"/>
    <w:rsid w:val="00E61FB4"/>
    <w:rsid w:val="00E71D61"/>
    <w:rsid w:val="00E93230"/>
    <w:rsid w:val="00EF1E8D"/>
    <w:rsid w:val="00F042C9"/>
    <w:rsid w:val="00F172FA"/>
    <w:rsid w:val="00F312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50D52"/>
  <w15:docId w15:val="{0A5719AC-9F1C-4F7E-A65D-76A0E4D4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6D9F1" w:themeColor="text2" w:themeTint="33"/>
        <w:left w:val="single" w:sz="24" w:space="0" w:color="C6D9F1" w:themeColor="text2" w:themeTint="33"/>
        <w:bottom w:val="single" w:sz="24" w:space="0" w:color="C6D9F1" w:themeColor="text2" w:themeTint="33"/>
        <w:right w:val="single" w:sz="24" w:space="0" w:color="C6D9F1" w:themeColor="text2" w:themeTint="33"/>
      </w:pBdr>
      <w:shd w:val="clear" w:color="auto" w:fill="C6D9F1"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1F497D" w:themeColor="text2"/>
      </w:pBdr>
      <w:spacing w:before="300" w:after="0"/>
      <w:outlineLvl w:val="2"/>
    </w:pPr>
    <w:rPr>
      <w:rFonts w:asciiTheme="majorHAnsi" w:eastAsiaTheme="majorEastAsia" w:hAnsiTheme="majorHAnsi" w:cstheme="majorBidi"/>
      <w:caps/>
      <w:color w:val="0F243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1F497D" w:themeColor="text2"/>
      </w:pBdr>
      <w:spacing w:before="200" w:after="0"/>
      <w:outlineLvl w:val="3"/>
    </w:pPr>
    <w:rPr>
      <w:rFonts w:asciiTheme="majorHAnsi" w:eastAsiaTheme="majorEastAsia" w:hAnsiTheme="majorHAnsi" w:cstheme="majorBidi"/>
      <w:caps/>
      <w:color w:val="17365D"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1F497D" w:themeColor="text2"/>
      </w:pBdr>
      <w:spacing w:before="200" w:after="0"/>
      <w:outlineLvl w:val="4"/>
    </w:pPr>
    <w:rPr>
      <w:rFonts w:asciiTheme="majorHAnsi" w:eastAsiaTheme="majorEastAsia" w:hAnsiTheme="majorHAnsi" w:cstheme="majorBidi"/>
      <w:caps/>
      <w:color w:val="17365D"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1F497D" w:themeColor="text2"/>
      </w:pBdr>
      <w:spacing w:before="200" w:after="0"/>
      <w:outlineLvl w:val="5"/>
    </w:pPr>
    <w:rPr>
      <w:rFonts w:asciiTheme="majorHAnsi" w:eastAsiaTheme="majorEastAsia" w:hAnsiTheme="majorHAnsi" w:cstheme="majorBidi"/>
      <w:caps/>
      <w:color w:val="17365D"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17365D"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6D9F1"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F243E"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1F497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1F497D" w:themeColor="text2"/>
    </w:rPr>
  </w:style>
  <w:style w:type="character" w:styleId="SubtleEmphasis">
    <w:name w:val="Subtle Emphasis"/>
    <w:uiPriority w:val="19"/>
    <w:qFormat/>
    <w:rPr>
      <w:i/>
      <w:iCs/>
      <w:color w:val="0F243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F243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1F497D" w:themeColor="text2"/>
      <w:sz w:val="24"/>
      <w:szCs w:val="24"/>
    </w:rPr>
  </w:style>
  <w:style w:type="character" w:customStyle="1" w:styleId="IntenseQuoteChar">
    <w:name w:val="Intense Quote Char"/>
    <w:basedOn w:val="DefaultParagraphFont"/>
    <w:link w:val="IntenseQuote"/>
    <w:uiPriority w:val="30"/>
    <w:rPr>
      <w:color w:val="1F497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7365D"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17365D"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7365D"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17365D"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17365D" w:themeColor="text2" w:themeShade="BF"/>
      <w:sz w:val="16"/>
      <w:szCs w:val="16"/>
    </w:rPr>
  </w:style>
  <w:style w:type="character" w:styleId="IntenseReference">
    <w:name w:val="Intense Reference"/>
    <w:uiPriority w:val="32"/>
    <w:qFormat/>
    <w:rPr>
      <w:b w:val="0"/>
      <w:bCs w:val="0"/>
      <w:i/>
      <w:iCs/>
      <w:caps/>
      <w:color w:val="1F497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CC24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C24D4"/>
  </w:style>
  <w:style w:type="paragraph" w:styleId="Footer">
    <w:name w:val="footer"/>
    <w:basedOn w:val="Normal"/>
    <w:link w:val="FooterChar"/>
    <w:uiPriority w:val="99"/>
    <w:unhideWhenUsed/>
    <w:rsid w:val="00CC24D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24D4"/>
  </w:style>
  <w:style w:type="paragraph" w:styleId="BalloonText">
    <w:name w:val="Balloon Text"/>
    <w:basedOn w:val="Normal"/>
    <w:link w:val="BalloonTextChar"/>
    <w:uiPriority w:val="99"/>
    <w:semiHidden/>
    <w:unhideWhenUsed/>
    <w:rsid w:val="0094706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065"/>
    <w:rPr>
      <w:rFonts w:ascii="Segoe UI" w:hAnsi="Segoe UI" w:cs="Segoe UI"/>
      <w:sz w:val="18"/>
      <w:szCs w:val="18"/>
    </w:rPr>
  </w:style>
  <w:style w:type="character" w:styleId="CommentReference">
    <w:name w:val="annotation reference"/>
    <w:basedOn w:val="DefaultParagraphFont"/>
    <w:uiPriority w:val="99"/>
    <w:semiHidden/>
    <w:unhideWhenUsed/>
    <w:rsid w:val="00E93230"/>
    <w:rPr>
      <w:sz w:val="18"/>
      <w:szCs w:val="18"/>
    </w:rPr>
  </w:style>
  <w:style w:type="paragraph" w:styleId="CommentText">
    <w:name w:val="annotation text"/>
    <w:basedOn w:val="Normal"/>
    <w:link w:val="CommentTextChar"/>
    <w:uiPriority w:val="99"/>
    <w:semiHidden/>
    <w:unhideWhenUsed/>
    <w:rsid w:val="00E93230"/>
    <w:pPr>
      <w:spacing w:line="240" w:lineRule="auto"/>
    </w:pPr>
    <w:rPr>
      <w:sz w:val="24"/>
      <w:szCs w:val="24"/>
    </w:rPr>
  </w:style>
  <w:style w:type="character" w:customStyle="1" w:styleId="CommentTextChar">
    <w:name w:val="Comment Text Char"/>
    <w:basedOn w:val="DefaultParagraphFont"/>
    <w:link w:val="CommentText"/>
    <w:uiPriority w:val="99"/>
    <w:semiHidden/>
    <w:rsid w:val="00E93230"/>
    <w:rPr>
      <w:sz w:val="24"/>
      <w:szCs w:val="24"/>
    </w:rPr>
  </w:style>
  <w:style w:type="paragraph" w:styleId="CommentSubject">
    <w:name w:val="annotation subject"/>
    <w:basedOn w:val="CommentText"/>
    <w:next w:val="CommentText"/>
    <w:link w:val="CommentSubjectChar"/>
    <w:uiPriority w:val="99"/>
    <w:semiHidden/>
    <w:unhideWhenUsed/>
    <w:rsid w:val="00E93230"/>
    <w:rPr>
      <w:b/>
      <w:bCs/>
      <w:sz w:val="20"/>
      <w:szCs w:val="20"/>
    </w:rPr>
  </w:style>
  <w:style w:type="character" w:customStyle="1" w:styleId="CommentSubjectChar">
    <w:name w:val="Comment Subject Char"/>
    <w:basedOn w:val="CommentTextChar"/>
    <w:link w:val="CommentSubject"/>
    <w:uiPriority w:val="99"/>
    <w:semiHidden/>
    <w:rsid w:val="00E93230"/>
    <w:rPr>
      <w:b/>
      <w:bCs/>
      <w:sz w:val="20"/>
      <w:szCs w:val="20"/>
    </w:rPr>
  </w:style>
  <w:style w:type="character" w:styleId="Hyperlink">
    <w:name w:val="Hyperlink"/>
    <w:basedOn w:val="DefaultParagraphFont"/>
    <w:uiPriority w:val="99"/>
    <w:unhideWhenUsed/>
    <w:rsid w:val="004B40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6338019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schamps.MB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CEBAEC2-14E5-4DF8-92B4-7608E48DAEBD}">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22</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Deschamps</dc:creator>
  <cp:keywords/>
  <cp:lastModifiedBy>Eilysh Scowcroft</cp:lastModifiedBy>
  <cp:revision>10</cp:revision>
  <cp:lastPrinted>2017-08-15T03:58:00Z</cp:lastPrinted>
  <dcterms:created xsi:type="dcterms:W3CDTF">2016-06-27T05:24:00Z</dcterms:created>
  <dcterms:modified xsi:type="dcterms:W3CDTF">2020-10-21T23:13:00Z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